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529F" w14:textId="7FD6B9C2" w:rsidR="00AE1A0A" w:rsidRPr="00C4465B" w:rsidRDefault="00AE1A0A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465B34" w14:textId="77777777" w:rsidR="00AE1A0A" w:rsidRPr="00C4465B" w:rsidRDefault="00AE1A0A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5925B1A1" w14:textId="77777777" w:rsidR="008276F8" w:rsidRPr="00C4465B" w:rsidRDefault="008276F8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161C623B" w14:textId="77777777" w:rsidR="008276F8" w:rsidRPr="00C4465B" w:rsidRDefault="008276F8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59F124C2" w14:textId="77777777" w:rsidR="008276F8" w:rsidRPr="00C4465B" w:rsidRDefault="008276F8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131C1094" w14:textId="77777777" w:rsidR="008276F8" w:rsidRPr="00C4465B" w:rsidRDefault="008276F8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36B4B909" w14:textId="77777777" w:rsidR="008276F8" w:rsidRPr="00C4465B" w:rsidRDefault="008276F8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4E2B5BBF" w14:textId="77777777" w:rsidR="008276F8" w:rsidRPr="00C4465B" w:rsidRDefault="008276F8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706B812E" w14:textId="77777777" w:rsidR="008276F8" w:rsidRPr="00C4465B" w:rsidRDefault="008276F8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6747B6E6" w14:textId="77777777" w:rsidR="00AE1A0A" w:rsidRPr="00C4465B" w:rsidRDefault="00AE1A0A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454072B1" w14:textId="77777777" w:rsidR="008276F8" w:rsidRDefault="008276F8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2EDB901C" w14:textId="77777777" w:rsidR="009C543A" w:rsidRDefault="009C543A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6E7B1DA4" w14:textId="77777777" w:rsidR="00946DBA" w:rsidRPr="00C4465B" w:rsidRDefault="00946DBA" w:rsidP="00946D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line="240" w:lineRule="exact"/>
        <w:rPr>
          <w:rFonts w:ascii="Arial" w:hAnsi="Arial" w:cs="Arial"/>
          <w:sz w:val="22"/>
          <w:szCs w:val="22"/>
        </w:rPr>
      </w:pPr>
    </w:p>
    <w:p w14:paraId="511EC75D" w14:textId="6E5A1756" w:rsidR="00EC0092" w:rsidRDefault="00EC0092" w:rsidP="00157AF3">
      <w:pPr>
        <w:pStyle w:val="Title"/>
        <w:tabs>
          <w:tab w:val="left" w:pos="0"/>
          <w:tab w:val="left" w:pos="8910"/>
        </w:tabs>
        <w:spacing w:line="240" w:lineRule="auto"/>
        <w:ind w:left="720"/>
        <w:jc w:val="left"/>
        <w:rPr>
          <w:rFonts w:ascii="Arial" w:hAnsi="Arial" w:cs="Arial"/>
          <w:b/>
          <w:szCs w:val="24"/>
          <w:u w:val="single"/>
        </w:rPr>
      </w:pPr>
      <w:r w:rsidRPr="00F052D9">
        <w:rPr>
          <w:rFonts w:ascii="Arial" w:hAnsi="Arial" w:cs="Arial"/>
          <w:b/>
          <w:szCs w:val="24"/>
        </w:rPr>
        <w:t>Superior Court of Washington</w:t>
      </w:r>
      <w:r w:rsidR="00EB057D">
        <w:rPr>
          <w:rFonts w:ascii="Arial" w:hAnsi="Arial" w:cs="Arial"/>
          <w:b/>
          <w:szCs w:val="24"/>
        </w:rPr>
        <w:t xml:space="preserve">, </w:t>
      </w:r>
      <w:r w:rsidRPr="00F052D9">
        <w:rPr>
          <w:rFonts w:ascii="Arial" w:hAnsi="Arial" w:cs="Arial"/>
          <w:b/>
          <w:szCs w:val="24"/>
        </w:rPr>
        <w:t>County o</w:t>
      </w:r>
      <w:r w:rsidR="00C06481">
        <w:rPr>
          <w:rFonts w:ascii="Arial" w:hAnsi="Arial" w:cs="Arial"/>
          <w:b/>
          <w:szCs w:val="24"/>
        </w:rPr>
        <w:t xml:space="preserve">f </w:t>
      </w:r>
      <w:r w:rsidR="00C06481">
        <w:rPr>
          <w:rFonts w:ascii="Arial" w:hAnsi="Arial" w:cs="Arial"/>
          <w:b/>
          <w:szCs w:val="24"/>
          <w:u w:val="single"/>
        </w:rPr>
        <w:tab/>
      </w:r>
    </w:p>
    <w:p w14:paraId="2CD8A8BA" w14:textId="77777777" w:rsidR="009C543A" w:rsidRPr="00F052D9" w:rsidRDefault="009C543A" w:rsidP="009C543A">
      <w:pPr>
        <w:pStyle w:val="Title"/>
        <w:tabs>
          <w:tab w:val="left" w:pos="0"/>
          <w:tab w:val="left" w:pos="8910"/>
        </w:tabs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W w:w="9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50"/>
        <w:gridCol w:w="4410"/>
      </w:tblGrid>
      <w:tr w:rsidR="00EC0092" w:rsidRPr="00C4465B" w14:paraId="2A724D05" w14:textId="77777777" w:rsidTr="008C1001"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85E764" w14:textId="77777777" w:rsidR="00B55A64" w:rsidRPr="00C4465B" w:rsidRDefault="00B55A64" w:rsidP="00A536EC">
            <w:pPr>
              <w:spacing w:before="60"/>
              <w:ind w:left="-270" w:right="144"/>
              <w:rPr>
                <w:rFonts w:ascii="Arial" w:hAnsi="Arial" w:cs="Arial"/>
                <w:sz w:val="22"/>
                <w:szCs w:val="22"/>
              </w:rPr>
            </w:pPr>
            <w:r w:rsidRPr="00C4465B">
              <w:rPr>
                <w:rFonts w:ascii="Arial" w:hAnsi="Arial" w:cs="Arial"/>
                <w:sz w:val="22"/>
                <w:szCs w:val="22"/>
              </w:rPr>
              <w:t>In the Guardianship of:</w:t>
            </w:r>
          </w:p>
          <w:p w14:paraId="190AC165" w14:textId="77777777" w:rsidR="00B55A64" w:rsidRPr="00C4465B" w:rsidRDefault="00B55A64" w:rsidP="00A536EC">
            <w:pPr>
              <w:spacing w:before="60"/>
              <w:ind w:left="-270" w:right="144"/>
              <w:rPr>
                <w:rFonts w:ascii="Arial" w:hAnsi="Arial" w:cs="Arial"/>
                <w:sz w:val="22"/>
                <w:szCs w:val="22"/>
              </w:rPr>
            </w:pPr>
          </w:p>
          <w:p w14:paraId="30CB344F" w14:textId="4E4E1537" w:rsidR="00B55A64" w:rsidRPr="00C4465B" w:rsidRDefault="00B55A64" w:rsidP="009C543A">
            <w:pPr>
              <w:spacing w:before="60"/>
              <w:ind w:left="-270" w:right="144"/>
              <w:rPr>
                <w:rFonts w:ascii="Arial" w:hAnsi="Arial" w:cs="Arial"/>
                <w:sz w:val="22"/>
                <w:szCs w:val="22"/>
              </w:rPr>
            </w:pPr>
            <w:r w:rsidRPr="00C4465B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9C543A">
              <w:rPr>
                <w:rFonts w:ascii="Arial" w:hAnsi="Arial" w:cs="Arial"/>
                <w:sz w:val="22"/>
                <w:szCs w:val="22"/>
              </w:rPr>
              <w:t>____</w:t>
            </w:r>
            <w:r w:rsidRPr="00C4465B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C96D5E9" w14:textId="597C3B6E" w:rsidR="00EC0092" w:rsidRPr="00C4465B" w:rsidRDefault="00E90E3E" w:rsidP="00A536EC">
            <w:pPr>
              <w:tabs>
                <w:tab w:val="left" w:pos="3240"/>
              </w:tabs>
              <w:spacing w:before="60"/>
              <w:ind w:left="-270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9926B0" w14:textId="0E00D477" w:rsidR="00EC0092" w:rsidRPr="00C4465B" w:rsidRDefault="00EC0092" w:rsidP="00A536E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465B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</w:p>
          <w:p w14:paraId="6FAA257B" w14:textId="77777777" w:rsidR="00337986" w:rsidRPr="00F052D9" w:rsidRDefault="00AE2758" w:rsidP="00A536EC">
            <w:pPr>
              <w:pStyle w:val="Default"/>
              <w:spacing w:before="60" w:line="276" w:lineRule="atLeast"/>
              <w:rPr>
                <w:rFonts w:ascii="Arial" w:hAnsi="Arial" w:cs="Arial"/>
                <w:b/>
                <w:bCs/>
              </w:rPr>
            </w:pPr>
            <w:r w:rsidRPr="00F052D9">
              <w:rPr>
                <w:rFonts w:ascii="Arial" w:hAnsi="Arial" w:cs="Arial"/>
                <w:b/>
                <w:bCs/>
              </w:rPr>
              <w:t xml:space="preserve">Motion for </w:t>
            </w:r>
            <w:r w:rsidR="00A27D31" w:rsidRPr="00F052D9">
              <w:rPr>
                <w:rFonts w:ascii="Arial" w:hAnsi="Arial" w:cs="Arial"/>
                <w:b/>
                <w:bCs/>
              </w:rPr>
              <w:t xml:space="preserve">Final Order </w:t>
            </w:r>
            <w:r w:rsidR="00105EA8" w:rsidRPr="00F052D9">
              <w:rPr>
                <w:rFonts w:ascii="Arial" w:hAnsi="Arial" w:cs="Arial"/>
                <w:b/>
                <w:bCs/>
              </w:rPr>
              <w:t>Accepting</w:t>
            </w:r>
            <w:r w:rsidR="00A27D31" w:rsidRPr="00F052D9">
              <w:rPr>
                <w:rFonts w:ascii="Arial" w:hAnsi="Arial" w:cs="Arial"/>
                <w:b/>
                <w:bCs/>
              </w:rPr>
              <w:t xml:space="preserve"> Transfer </w:t>
            </w:r>
            <w:r w:rsidR="00105EA8" w:rsidRPr="00F052D9">
              <w:rPr>
                <w:rFonts w:ascii="Arial" w:hAnsi="Arial" w:cs="Arial"/>
                <w:b/>
                <w:bCs/>
              </w:rPr>
              <w:t xml:space="preserve">to Washington </w:t>
            </w:r>
          </w:p>
          <w:p w14:paraId="10FBE44E" w14:textId="1EA94013" w:rsidR="00EC0092" w:rsidRPr="00A536EC" w:rsidRDefault="00337986" w:rsidP="00A536EC">
            <w:pPr>
              <w:pStyle w:val="Default"/>
              <w:spacing w:before="60" w:line="276" w:lineRule="atLeast"/>
              <w:rPr>
                <w:rFonts w:ascii="Arial" w:hAnsi="Arial" w:cs="Arial"/>
                <w:b/>
                <w:bCs/>
              </w:rPr>
            </w:pPr>
            <w:r w:rsidRPr="00F052D9">
              <w:rPr>
                <w:rFonts w:ascii="Arial" w:hAnsi="Arial" w:cs="Arial"/>
                <w:b/>
                <w:bCs/>
              </w:rPr>
              <w:t>(</w:t>
            </w:r>
            <w:r w:rsidR="008C1001" w:rsidRPr="00F052D9">
              <w:rPr>
                <w:rFonts w:ascii="Arial" w:hAnsi="Arial" w:cs="Arial"/>
                <w:b/>
                <w:bCs/>
              </w:rPr>
              <w:t>MT</w:t>
            </w:r>
            <w:r w:rsidRPr="00F052D9">
              <w:rPr>
                <w:rFonts w:ascii="Arial" w:hAnsi="Arial" w:cs="Arial"/>
                <w:b/>
                <w:bCs/>
              </w:rPr>
              <w:t>)</w:t>
            </w:r>
          </w:p>
        </w:tc>
      </w:tr>
    </w:tbl>
    <w:p w14:paraId="4EA14FEF" w14:textId="147A4656" w:rsidR="008D4E02" w:rsidRPr="00A536EC" w:rsidRDefault="008D4E02" w:rsidP="005F220E">
      <w:pPr>
        <w:pStyle w:val="Default"/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A536EC">
        <w:rPr>
          <w:rFonts w:ascii="Arial" w:hAnsi="Arial" w:cs="Arial"/>
          <w:b/>
          <w:bCs/>
          <w:sz w:val="28"/>
          <w:szCs w:val="28"/>
        </w:rPr>
        <w:t>Motion for Final Order Accepting Transfer to Washington</w:t>
      </w:r>
    </w:p>
    <w:p w14:paraId="18BDFE3F" w14:textId="391D74DE" w:rsidR="00AE2758" w:rsidRPr="008C1001" w:rsidRDefault="00AE2758" w:rsidP="00A536EC">
      <w:pPr>
        <w:tabs>
          <w:tab w:val="left" w:pos="9090"/>
        </w:tabs>
        <w:spacing w:before="120"/>
        <w:rPr>
          <w:sz w:val="22"/>
          <w:szCs w:val="22"/>
        </w:rPr>
      </w:pPr>
      <w:r w:rsidRPr="008C1001">
        <w:rPr>
          <w:rFonts w:ascii="Arial" w:hAnsi="Arial" w:cs="Arial"/>
          <w:sz w:val="22"/>
          <w:szCs w:val="22"/>
        </w:rPr>
        <w:t>I am the guardian</w:t>
      </w:r>
      <w:r w:rsidR="008D4E02">
        <w:rPr>
          <w:rFonts w:ascii="Arial" w:hAnsi="Arial" w:cs="Arial"/>
          <w:sz w:val="22"/>
          <w:szCs w:val="22"/>
        </w:rPr>
        <w:t>/</w:t>
      </w:r>
      <w:r w:rsidR="0078620A" w:rsidRPr="008C1001">
        <w:rPr>
          <w:rFonts w:ascii="Arial" w:hAnsi="Arial" w:cs="Arial"/>
          <w:sz w:val="22"/>
          <w:szCs w:val="22"/>
        </w:rPr>
        <w:t xml:space="preserve">conservator </w:t>
      </w:r>
      <w:r w:rsidRPr="008C1001">
        <w:rPr>
          <w:rFonts w:ascii="Arial" w:hAnsi="Arial" w:cs="Arial"/>
          <w:sz w:val="22"/>
          <w:szCs w:val="22"/>
        </w:rPr>
        <w:t>of an</w:t>
      </w:r>
      <w:r w:rsidR="00EB057D">
        <w:rPr>
          <w:rFonts w:ascii="Arial" w:hAnsi="Arial" w:cs="Arial"/>
          <w:sz w:val="22"/>
          <w:szCs w:val="22"/>
        </w:rPr>
        <w:t xml:space="preserve"> individual</w:t>
      </w:r>
      <w:r w:rsidRPr="008C1001">
        <w:rPr>
          <w:rFonts w:ascii="Arial" w:hAnsi="Arial" w:cs="Arial"/>
          <w:sz w:val="22"/>
          <w:szCs w:val="22"/>
        </w:rPr>
        <w:t xml:space="preserve"> in </w:t>
      </w:r>
      <w:r w:rsidR="0078620A" w:rsidRPr="008C1001">
        <w:rPr>
          <w:rFonts w:ascii="Arial" w:hAnsi="Arial" w:cs="Arial"/>
          <w:sz w:val="22"/>
          <w:szCs w:val="22"/>
        </w:rPr>
        <w:t>another s</w:t>
      </w:r>
      <w:r w:rsidRPr="008C1001">
        <w:rPr>
          <w:rFonts w:ascii="Arial" w:hAnsi="Arial" w:cs="Arial"/>
          <w:sz w:val="22"/>
          <w:szCs w:val="22"/>
        </w:rPr>
        <w:t xml:space="preserve">tate. </w:t>
      </w:r>
      <w:r w:rsidR="00510BC7" w:rsidRPr="008C1001">
        <w:rPr>
          <w:rFonts w:ascii="Arial" w:hAnsi="Arial" w:cs="Arial"/>
          <w:sz w:val="22"/>
          <w:szCs w:val="22"/>
        </w:rPr>
        <w:t>That other state has confirmed transfer to Washington State and terminated guardianship</w:t>
      </w:r>
      <w:r w:rsidR="00EB057D">
        <w:rPr>
          <w:rFonts w:ascii="Arial" w:hAnsi="Arial" w:cs="Arial"/>
          <w:sz w:val="22"/>
          <w:szCs w:val="22"/>
        </w:rPr>
        <w:t>/conservatorship</w:t>
      </w:r>
      <w:r w:rsidR="00337986" w:rsidRPr="008C1001">
        <w:rPr>
          <w:rFonts w:ascii="Arial" w:hAnsi="Arial" w:cs="Arial"/>
          <w:sz w:val="22"/>
          <w:szCs w:val="22"/>
        </w:rPr>
        <w:t xml:space="preserve">. </w:t>
      </w:r>
      <w:r w:rsidRPr="008C1001">
        <w:rPr>
          <w:rFonts w:ascii="Arial" w:hAnsi="Arial" w:cs="Arial"/>
          <w:sz w:val="22"/>
          <w:szCs w:val="22"/>
        </w:rPr>
        <w:t xml:space="preserve">I ask this court to </w:t>
      </w:r>
      <w:r w:rsidR="00337986" w:rsidRPr="008C1001">
        <w:rPr>
          <w:rFonts w:ascii="Arial" w:hAnsi="Arial" w:cs="Arial"/>
          <w:sz w:val="22"/>
          <w:szCs w:val="22"/>
        </w:rPr>
        <w:t>enter a final order accepting transfer of the guardianship</w:t>
      </w:r>
      <w:r w:rsidR="00EB057D">
        <w:rPr>
          <w:rFonts w:ascii="Arial" w:hAnsi="Arial" w:cs="Arial"/>
          <w:sz w:val="22"/>
          <w:szCs w:val="22"/>
        </w:rPr>
        <w:t>/</w:t>
      </w:r>
      <w:r w:rsidR="00337986" w:rsidRPr="008C1001">
        <w:rPr>
          <w:rFonts w:ascii="Arial" w:hAnsi="Arial" w:cs="Arial"/>
          <w:sz w:val="22"/>
          <w:szCs w:val="22"/>
        </w:rPr>
        <w:t xml:space="preserve">conservatorship to Washington State and enter an order appointing </w:t>
      </w:r>
      <w:r w:rsidR="00337986" w:rsidRPr="00A536EC">
        <w:rPr>
          <w:rFonts w:ascii="Arial" w:hAnsi="Arial" w:cs="Arial"/>
          <w:i/>
          <w:sz w:val="22"/>
          <w:szCs w:val="22"/>
        </w:rPr>
        <w:t>(name)</w:t>
      </w:r>
      <w:r w:rsidR="00C06481">
        <w:rPr>
          <w:rFonts w:ascii="Arial" w:hAnsi="Arial" w:cs="Arial"/>
          <w:sz w:val="22"/>
          <w:szCs w:val="22"/>
        </w:rPr>
        <w:t xml:space="preserve"> </w:t>
      </w:r>
      <w:r w:rsidR="00C06481">
        <w:rPr>
          <w:rFonts w:ascii="Arial" w:hAnsi="Arial" w:cs="Arial"/>
          <w:sz w:val="22"/>
          <w:szCs w:val="22"/>
          <w:u w:val="single"/>
        </w:rPr>
        <w:tab/>
      </w:r>
      <w:r w:rsidR="00337986" w:rsidRPr="008C1001">
        <w:rPr>
          <w:rFonts w:ascii="Arial" w:hAnsi="Arial" w:cs="Arial"/>
          <w:sz w:val="22"/>
          <w:szCs w:val="22"/>
        </w:rPr>
        <w:t xml:space="preserve"> </w:t>
      </w:r>
      <w:r w:rsidR="00571114" w:rsidRPr="008C1001">
        <w:rPr>
          <w:rFonts w:ascii="Arial" w:hAnsi="Arial" w:cs="Arial"/>
          <w:sz w:val="22"/>
          <w:szCs w:val="22"/>
        </w:rPr>
        <w:t xml:space="preserve">as </w:t>
      </w:r>
      <w:r w:rsidR="00337986" w:rsidRPr="008C1001">
        <w:rPr>
          <w:rFonts w:ascii="Arial" w:hAnsi="Arial" w:cs="Arial"/>
          <w:sz w:val="22"/>
          <w:szCs w:val="22"/>
        </w:rPr>
        <w:t>guardian</w:t>
      </w:r>
      <w:r w:rsidR="00E90E3E">
        <w:rPr>
          <w:rFonts w:ascii="Arial" w:hAnsi="Arial" w:cs="Arial"/>
          <w:sz w:val="22"/>
          <w:szCs w:val="22"/>
        </w:rPr>
        <w:t xml:space="preserve"> and/or conservator</w:t>
      </w:r>
      <w:r w:rsidR="00337986" w:rsidRPr="008C1001">
        <w:rPr>
          <w:rFonts w:ascii="Arial" w:hAnsi="Arial" w:cs="Arial"/>
          <w:sz w:val="22"/>
          <w:szCs w:val="22"/>
        </w:rPr>
        <w:t xml:space="preserve"> </w:t>
      </w:r>
      <w:r w:rsidR="00571114" w:rsidRPr="008C1001">
        <w:rPr>
          <w:rFonts w:ascii="Arial" w:hAnsi="Arial" w:cs="Arial"/>
          <w:sz w:val="22"/>
          <w:szCs w:val="22"/>
        </w:rPr>
        <w:t xml:space="preserve">of the </w:t>
      </w:r>
      <w:r w:rsidR="008D4E02">
        <w:rPr>
          <w:rFonts w:ascii="Arial" w:hAnsi="Arial" w:cs="Arial"/>
          <w:sz w:val="22"/>
          <w:szCs w:val="22"/>
        </w:rPr>
        <w:t>individual</w:t>
      </w:r>
      <w:r w:rsidR="00571114" w:rsidRPr="008C1001">
        <w:rPr>
          <w:rFonts w:ascii="Arial" w:hAnsi="Arial" w:cs="Arial"/>
          <w:sz w:val="22"/>
          <w:szCs w:val="22"/>
        </w:rPr>
        <w:t xml:space="preserve"> </w:t>
      </w:r>
      <w:r w:rsidR="00337986" w:rsidRPr="008C1001">
        <w:rPr>
          <w:rFonts w:ascii="Arial" w:hAnsi="Arial" w:cs="Arial"/>
          <w:sz w:val="22"/>
          <w:szCs w:val="22"/>
        </w:rPr>
        <w:t xml:space="preserve">in Washington.  </w:t>
      </w:r>
      <w:r w:rsidRPr="008C1001">
        <w:rPr>
          <w:sz w:val="22"/>
          <w:szCs w:val="22"/>
        </w:rPr>
        <w:t xml:space="preserve"> </w:t>
      </w:r>
    </w:p>
    <w:p w14:paraId="6D53E758" w14:textId="3A194C88" w:rsidR="00AE2758" w:rsidRDefault="00C06481" w:rsidP="00A536EC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F220E">
        <w:rPr>
          <w:rFonts w:ascii="Arial" w:hAnsi="Arial" w:cs="Arial"/>
          <w:b/>
          <w:bCs/>
          <w:sz w:val="22"/>
          <w:szCs w:val="22"/>
        </w:rPr>
        <w:t>1</w:t>
      </w:r>
      <w:r w:rsidRPr="00A536EC">
        <w:rPr>
          <w:rFonts w:ascii="Arial" w:hAnsi="Arial" w:cs="Arial"/>
          <w:bCs/>
          <w:sz w:val="22"/>
          <w:szCs w:val="22"/>
        </w:rPr>
        <w:t>.</w:t>
      </w:r>
      <w:r w:rsidRPr="00A536EC">
        <w:rPr>
          <w:rFonts w:ascii="Arial" w:hAnsi="Arial" w:cs="Arial"/>
          <w:bCs/>
          <w:sz w:val="22"/>
          <w:szCs w:val="22"/>
        </w:rPr>
        <w:tab/>
      </w:r>
      <w:r w:rsidR="00337986" w:rsidRPr="008C1001">
        <w:rPr>
          <w:rFonts w:ascii="Arial" w:hAnsi="Arial" w:cs="Arial"/>
          <w:sz w:val="22"/>
          <w:szCs w:val="22"/>
        </w:rPr>
        <w:t xml:space="preserve">I previously </w:t>
      </w:r>
      <w:r w:rsidR="000C3112" w:rsidRPr="008C1001">
        <w:rPr>
          <w:rFonts w:ascii="Arial" w:hAnsi="Arial" w:cs="Arial"/>
          <w:sz w:val="22"/>
          <w:szCs w:val="22"/>
        </w:rPr>
        <w:t xml:space="preserve">filed a </w:t>
      </w:r>
      <w:r w:rsidR="00337986" w:rsidRPr="008C1001">
        <w:rPr>
          <w:rFonts w:ascii="Arial" w:hAnsi="Arial" w:cs="Arial"/>
          <w:sz w:val="22"/>
          <w:szCs w:val="22"/>
        </w:rPr>
        <w:t>petition for Washington to accept a guardianship</w:t>
      </w:r>
      <w:r w:rsidR="008D4E02">
        <w:rPr>
          <w:rFonts w:ascii="Arial" w:hAnsi="Arial" w:cs="Arial"/>
          <w:sz w:val="22"/>
          <w:szCs w:val="22"/>
        </w:rPr>
        <w:t>/</w:t>
      </w:r>
      <w:r w:rsidR="00337986" w:rsidRPr="008C1001">
        <w:rPr>
          <w:rFonts w:ascii="Arial" w:hAnsi="Arial" w:cs="Arial"/>
          <w:sz w:val="22"/>
          <w:szCs w:val="22"/>
        </w:rPr>
        <w:t xml:space="preserve">conservatorship from a transferring state. </w:t>
      </w:r>
      <w:r w:rsidR="00C2122C" w:rsidRPr="008C1001">
        <w:rPr>
          <w:rFonts w:ascii="Arial" w:hAnsi="Arial" w:cs="Arial"/>
          <w:sz w:val="22"/>
          <w:szCs w:val="22"/>
        </w:rPr>
        <w:t>The court granted that petition, and entered a provisional order accepting transfer to Washington.</w:t>
      </w:r>
    </w:p>
    <w:p w14:paraId="46DEFA94" w14:textId="7799CCC1" w:rsidR="00337986" w:rsidRPr="008C1001" w:rsidRDefault="00C06481" w:rsidP="00A536EC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F220E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37986" w:rsidRPr="008C1001">
        <w:rPr>
          <w:rFonts w:ascii="Arial" w:hAnsi="Arial" w:cs="Arial"/>
          <w:sz w:val="22"/>
          <w:szCs w:val="22"/>
        </w:rPr>
        <w:t>The other state has entered a final order confirming transfer to Washington State and terminating the guardianship</w:t>
      </w:r>
      <w:r w:rsidR="008D4E02">
        <w:rPr>
          <w:rFonts w:ascii="Arial" w:hAnsi="Arial" w:cs="Arial"/>
          <w:sz w:val="22"/>
          <w:szCs w:val="22"/>
        </w:rPr>
        <w:t>/</w:t>
      </w:r>
      <w:r w:rsidR="00337986" w:rsidRPr="008C1001">
        <w:rPr>
          <w:rFonts w:ascii="Arial" w:hAnsi="Arial" w:cs="Arial"/>
          <w:sz w:val="22"/>
          <w:szCs w:val="22"/>
        </w:rPr>
        <w:t xml:space="preserve">conservatorship in the other state. </w:t>
      </w:r>
      <w:r w:rsidR="00337986" w:rsidRPr="008C1001">
        <w:rPr>
          <w:rFonts w:ascii="Arial" w:hAnsi="Arial" w:cs="Arial"/>
          <w:b/>
          <w:sz w:val="22"/>
          <w:szCs w:val="22"/>
        </w:rPr>
        <w:t>I have attached or filed a certified copy of that final order.</w:t>
      </w:r>
    </w:p>
    <w:p w14:paraId="733FD0E9" w14:textId="68021723" w:rsidR="00337986" w:rsidRDefault="00C06481" w:rsidP="00A536EC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F220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37986" w:rsidRPr="008C1001">
        <w:rPr>
          <w:rFonts w:ascii="Arial" w:hAnsi="Arial" w:cs="Arial"/>
          <w:sz w:val="22"/>
          <w:szCs w:val="22"/>
        </w:rPr>
        <w:t xml:space="preserve">I filed an </w:t>
      </w:r>
      <w:r w:rsidRPr="00A536EC">
        <w:rPr>
          <w:rFonts w:ascii="Arial" w:hAnsi="Arial" w:cs="Arial"/>
          <w:i/>
          <w:sz w:val="22"/>
          <w:szCs w:val="22"/>
        </w:rPr>
        <w:t>Acceptance of Appointment</w:t>
      </w:r>
      <w:r>
        <w:rPr>
          <w:rFonts w:ascii="Arial" w:hAnsi="Arial" w:cs="Arial"/>
          <w:sz w:val="22"/>
          <w:szCs w:val="22"/>
        </w:rPr>
        <w:t xml:space="preserve"> </w:t>
      </w:r>
      <w:r w:rsidR="00337986" w:rsidRPr="008C1001">
        <w:rPr>
          <w:rFonts w:ascii="Arial" w:hAnsi="Arial" w:cs="Arial"/>
          <w:sz w:val="22"/>
          <w:szCs w:val="22"/>
        </w:rPr>
        <w:t>and am qualified to act as guardian</w:t>
      </w:r>
      <w:r>
        <w:rPr>
          <w:rFonts w:ascii="Arial" w:hAnsi="Arial" w:cs="Arial"/>
          <w:sz w:val="22"/>
          <w:szCs w:val="22"/>
        </w:rPr>
        <w:t>/conservator</w:t>
      </w:r>
      <w:r w:rsidR="00337986" w:rsidRPr="008C1001">
        <w:rPr>
          <w:rFonts w:ascii="Arial" w:hAnsi="Arial" w:cs="Arial"/>
          <w:sz w:val="22"/>
          <w:szCs w:val="22"/>
        </w:rPr>
        <w:t xml:space="preserve"> under Washington law.</w:t>
      </w:r>
    </w:p>
    <w:p w14:paraId="723E6FFB" w14:textId="6250EFAA" w:rsidR="00337986" w:rsidRPr="008C1001" w:rsidRDefault="00C06481" w:rsidP="00A536EC">
      <w:pPr>
        <w:pStyle w:val="Default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F220E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37986" w:rsidRPr="008C1001">
        <w:rPr>
          <w:rFonts w:ascii="Arial" w:hAnsi="Arial" w:cs="Arial"/>
          <w:sz w:val="22"/>
          <w:szCs w:val="22"/>
        </w:rPr>
        <w:t>I have notified all parties who would be entitled to notice of a guardianship</w:t>
      </w:r>
      <w:r>
        <w:rPr>
          <w:rFonts w:ascii="Arial" w:hAnsi="Arial" w:cs="Arial"/>
          <w:sz w:val="22"/>
          <w:szCs w:val="22"/>
        </w:rPr>
        <w:t>/</w:t>
      </w:r>
      <w:r w:rsidR="00A53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conservatorship</w:t>
      </w:r>
      <w:r w:rsidR="00337986" w:rsidRPr="008C1001">
        <w:rPr>
          <w:rFonts w:ascii="Arial" w:hAnsi="Arial" w:cs="Arial"/>
          <w:sz w:val="22"/>
          <w:szCs w:val="22"/>
        </w:rPr>
        <w:t xml:space="preserve"> petition. (Submit a separate declaration of service to show this.)</w:t>
      </w:r>
    </w:p>
    <w:p w14:paraId="189FFBED" w14:textId="011CDB25" w:rsidR="00F622C8" w:rsidRPr="008C1001" w:rsidRDefault="00F622C8" w:rsidP="00A536EC">
      <w:pPr>
        <w:pStyle w:val="CM8"/>
        <w:spacing w:before="120"/>
        <w:ind w:left="720" w:hanging="720"/>
        <w:rPr>
          <w:rFonts w:ascii="Arial" w:hAnsi="Arial" w:cs="Arial"/>
          <w:bCs/>
          <w:color w:val="000000"/>
          <w:sz w:val="22"/>
          <w:szCs w:val="22"/>
        </w:rPr>
      </w:pPr>
      <w:r w:rsidRPr="008C1001">
        <w:rPr>
          <w:rFonts w:ascii="Arial" w:hAnsi="Arial" w:cs="Arial"/>
          <w:bCs/>
          <w:color w:val="000000"/>
          <w:sz w:val="22"/>
          <w:szCs w:val="22"/>
        </w:rPr>
        <w:t>I ask this court to:</w:t>
      </w:r>
    </w:p>
    <w:p w14:paraId="5C28F6A6" w14:textId="6B8E8B2F" w:rsidR="00337986" w:rsidRDefault="00C06481" w:rsidP="00A536EC">
      <w:pPr>
        <w:pStyle w:val="CM8"/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5F220E">
        <w:rPr>
          <w:rFonts w:ascii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F622C8" w:rsidRPr="008C1001">
        <w:rPr>
          <w:rFonts w:ascii="Arial" w:hAnsi="Arial" w:cs="Arial"/>
          <w:bCs/>
          <w:color w:val="000000"/>
          <w:sz w:val="22"/>
          <w:szCs w:val="22"/>
        </w:rPr>
        <w:t>G</w:t>
      </w:r>
      <w:r w:rsidR="000C3112" w:rsidRPr="008C1001">
        <w:rPr>
          <w:rFonts w:ascii="Arial" w:hAnsi="Arial" w:cs="Arial"/>
          <w:color w:val="000000"/>
          <w:sz w:val="22"/>
          <w:szCs w:val="22"/>
        </w:rPr>
        <w:t xml:space="preserve">rant the petition </w:t>
      </w:r>
      <w:r w:rsidR="00AE2758" w:rsidRPr="008C100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337986" w:rsidRPr="008C1001">
        <w:rPr>
          <w:rFonts w:ascii="Arial" w:hAnsi="Arial" w:cs="Arial"/>
          <w:color w:val="000000"/>
          <w:sz w:val="22"/>
          <w:szCs w:val="22"/>
        </w:rPr>
        <w:t xml:space="preserve">appoint </w:t>
      </w:r>
      <w:r w:rsidR="00F31B6A" w:rsidRPr="008C1001">
        <w:rPr>
          <w:rFonts w:ascii="Arial" w:hAnsi="Arial" w:cs="Arial"/>
          <w:color w:val="000000"/>
          <w:sz w:val="22"/>
          <w:szCs w:val="22"/>
        </w:rPr>
        <w:t xml:space="preserve">a </w:t>
      </w:r>
      <w:r w:rsidR="00A536EC">
        <w:rPr>
          <w:rFonts w:ascii="Arial" w:hAnsi="Arial" w:cs="Arial"/>
          <w:color w:val="000000"/>
          <w:sz w:val="22"/>
          <w:szCs w:val="22"/>
        </w:rPr>
        <w:t xml:space="preserve">[  ] </w:t>
      </w:r>
      <w:r w:rsidR="00337986" w:rsidRPr="008C1001">
        <w:rPr>
          <w:rFonts w:ascii="Arial" w:hAnsi="Arial" w:cs="Arial"/>
          <w:color w:val="000000"/>
          <w:sz w:val="22"/>
          <w:szCs w:val="22"/>
        </w:rPr>
        <w:t>guardian</w:t>
      </w:r>
      <w:r w:rsidR="00A536EC">
        <w:rPr>
          <w:rFonts w:ascii="Arial" w:hAnsi="Arial" w:cs="Arial"/>
          <w:color w:val="000000"/>
          <w:sz w:val="22"/>
          <w:szCs w:val="22"/>
        </w:rPr>
        <w:t xml:space="preserve"> and/or [  ] conservator</w:t>
      </w:r>
      <w:r w:rsidR="00337986" w:rsidRPr="008C1001">
        <w:rPr>
          <w:rFonts w:ascii="Arial" w:hAnsi="Arial" w:cs="Arial"/>
          <w:color w:val="000000"/>
          <w:sz w:val="22"/>
          <w:szCs w:val="22"/>
        </w:rPr>
        <w:t xml:space="preserve"> in this state</w:t>
      </w:r>
      <w:r w:rsidR="00A27D31" w:rsidRPr="008C1001">
        <w:rPr>
          <w:rFonts w:ascii="Arial" w:hAnsi="Arial" w:cs="Arial"/>
          <w:sz w:val="22"/>
          <w:szCs w:val="22"/>
        </w:rPr>
        <w:t>.</w:t>
      </w:r>
    </w:p>
    <w:p w14:paraId="7C358B93" w14:textId="682EEECB" w:rsidR="00C06481" w:rsidRDefault="00C06481" w:rsidP="00A536EC">
      <w:pPr>
        <w:pStyle w:val="Default"/>
        <w:tabs>
          <w:tab w:val="left" w:pos="9180"/>
        </w:tabs>
        <w:spacing w:before="120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5F220E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F622C8" w:rsidRPr="008C1001">
        <w:rPr>
          <w:rFonts w:ascii="Arial" w:hAnsi="Arial" w:cs="Arial"/>
          <w:sz w:val="22"/>
          <w:szCs w:val="22"/>
        </w:rPr>
        <w:t>Other:</w:t>
      </w:r>
      <w:r w:rsidR="009C54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74D8D0" w14:textId="77777777" w:rsidR="00C06481" w:rsidRDefault="00C06481" w:rsidP="00A536EC">
      <w:pPr>
        <w:pStyle w:val="Default"/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A8B2568" w14:textId="77E74614" w:rsidR="00F622C8" w:rsidRPr="008C1001" w:rsidRDefault="00C06481" w:rsidP="00A536EC">
      <w:pPr>
        <w:pStyle w:val="Default"/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0229A4AB" w14:textId="77777777" w:rsidR="00A536EC" w:rsidRDefault="00A536EC" w:rsidP="00A536EC">
      <w:pPr>
        <w:tabs>
          <w:tab w:val="left" w:pos="9000"/>
        </w:tabs>
        <w:spacing w:before="60"/>
        <w:rPr>
          <w:rFonts w:ascii="Arial" w:eastAsia="MS Mincho" w:hAnsi="Arial" w:cs="Arial"/>
          <w:sz w:val="22"/>
          <w:szCs w:val="22"/>
          <w:lang w:eastAsia="ja-JP"/>
        </w:rPr>
      </w:pPr>
    </w:p>
    <w:p w14:paraId="40A9D31A" w14:textId="4BFBA50B" w:rsidR="00A536EC" w:rsidRDefault="00A536EC" w:rsidP="005F220E">
      <w:pPr>
        <w:tabs>
          <w:tab w:val="left" w:pos="9000"/>
        </w:tabs>
        <w:spacing w:before="60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lastRenderedPageBreak/>
        <w:t xml:space="preserve">I declare under penalty of perjury under the laws of the </w:t>
      </w:r>
      <w:r w:rsidR="005F220E">
        <w:rPr>
          <w:rFonts w:ascii="Arial" w:eastAsia="MS Mincho" w:hAnsi="Arial" w:cs="Arial"/>
          <w:sz w:val="22"/>
          <w:szCs w:val="22"/>
          <w:lang w:eastAsia="ja-JP"/>
        </w:rPr>
        <w:t>S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tate of Washington that the facts I have provided on this form (including any attachments) are true. [  ] I have attached </w:t>
      </w:r>
      <w:r>
        <w:rPr>
          <w:rFonts w:ascii="Arial" w:eastAsia="MS Mincho" w:hAnsi="Arial" w:cs="Arial"/>
          <w:i/>
          <w:sz w:val="22"/>
          <w:szCs w:val="22"/>
          <w:lang w:eastAsia="ja-JP"/>
        </w:rPr>
        <w:t>(#):</w:t>
      </w:r>
      <w:r w:rsidR="009C543A">
        <w:rPr>
          <w:rFonts w:ascii="Arial" w:eastAsia="MS Mincho" w:hAnsi="Arial" w:cs="Arial"/>
          <w:i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pages.  </w:t>
      </w:r>
    </w:p>
    <w:p w14:paraId="4E1452CD" w14:textId="77777777" w:rsidR="00A536EC" w:rsidRDefault="00A536EC" w:rsidP="00A536EC">
      <w:pPr>
        <w:tabs>
          <w:tab w:val="left" w:pos="6480"/>
          <w:tab w:val="left" w:pos="6750"/>
          <w:tab w:val="left" w:pos="9360"/>
          <w:tab w:val="left" w:pos="10080"/>
        </w:tabs>
        <w:spacing w:before="200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 xml:space="preserve">Signed at </w:t>
      </w:r>
      <w:r>
        <w:rPr>
          <w:rFonts w:ascii="Arial" w:eastAsia="MS Mincho" w:hAnsi="Arial" w:cs="Arial"/>
          <w:i/>
          <w:sz w:val="22"/>
          <w:szCs w:val="22"/>
          <w:lang w:eastAsia="ja-JP"/>
        </w:rPr>
        <w:t>(city and state):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  <w:t xml:space="preserve">Date: </w: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7CB971D0" w14:textId="4579FC5C" w:rsidR="00A536EC" w:rsidRDefault="00A536EC" w:rsidP="00A536EC">
      <w:pPr>
        <w:tabs>
          <w:tab w:val="left" w:pos="4500"/>
          <w:tab w:val="left" w:pos="4770"/>
          <w:tab w:val="left" w:pos="9360"/>
        </w:tabs>
        <w:spacing w:before="200"/>
        <w:jc w:val="both"/>
        <w:rPr>
          <w:rFonts w:ascii="Arial" w:eastAsia="MS Mincho" w:hAnsi="Arial" w:cs="Arial"/>
          <w:i/>
          <w:sz w:val="22"/>
          <w:szCs w:val="22"/>
          <w:lang w:eastAsia="ja-JP"/>
        </w:rPr>
      </w:pP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A11D3" wp14:editId="65DF6030">
                <wp:simplePos x="0" y="0"/>
                <wp:positionH relativeFrom="column">
                  <wp:posOffset>-48260</wp:posOffset>
                </wp:positionH>
                <wp:positionV relativeFrom="paragraph">
                  <wp:posOffset>149860</wp:posOffset>
                </wp:positionV>
                <wp:extent cx="164465" cy="65405"/>
                <wp:effectExtent l="2223" t="0" r="7937" b="7938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83820" cy="33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159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1.8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7150359D" w14:textId="77777777" w:rsidR="00A536EC" w:rsidRDefault="00A536EC" w:rsidP="00A536EC">
      <w:pPr>
        <w:tabs>
          <w:tab w:val="left" w:pos="4770"/>
          <w:tab w:val="left" w:pos="9360"/>
        </w:tabs>
        <w:jc w:val="both"/>
        <w:rPr>
          <w:rFonts w:ascii="Arial" w:eastAsia="MS Mincho" w:hAnsi="Arial" w:cs="Arial"/>
          <w:i/>
          <w:spacing w:val="-2"/>
          <w:sz w:val="22"/>
          <w:szCs w:val="22"/>
          <w:lang w:eastAsia="ja-JP"/>
        </w:rPr>
      </w:pPr>
      <w:r>
        <w:rPr>
          <w:rFonts w:ascii="Arial" w:eastAsia="MS Mincho" w:hAnsi="Arial" w:cs="Arial"/>
          <w:i/>
          <w:sz w:val="22"/>
          <w:szCs w:val="22"/>
          <w:lang w:eastAsia="ja-JP"/>
        </w:rPr>
        <w:t>Sign here</w:t>
      </w:r>
      <w:r>
        <w:rPr>
          <w:rFonts w:ascii="Arial" w:eastAsia="MS Mincho" w:hAnsi="Arial" w:cs="Arial"/>
          <w:i/>
          <w:sz w:val="22"/>
          <w:szCs w:val="22"/>
          <w:lang w:eastAsia="ja-JP"/>
        </w:rPr>
        <w:tab/>
        <w:t xml:space="preserve">Print name </w:t>
      </w:r>
    </w:p>
    <w:p w14:paraId="2D25CE62" w14:textId="77777777" w:rsidR="00A536EC" w:rsidRDefault="00A536EC" w:rsidP="00A536EC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/>
        <w:outlineLvl w:val="0"/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spacing w:val="-2"/>
          <w:sz w:val="22"/>
          <w:szCs w:val="22"/>
          <w:lang w:eastAsia="ja-JP"/>
        </w:rPr>
        <w:t>Lawyer (if any) for person filing this fills out below:</w:t>
      </w:r>
    </w:p>
    <w:p w14:paraId="1E6B534E" w14:textId="206E9143" w:rsidR="00A536EC" w:rsidRDefault="00A536EC" w:rsidP="00A536EC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/>
        <w:rPr>
          <w:rFonts w:ascii="Arial" w:eastAsia="MS Mincho" w:hAnsi="Arial" w:cs="Arial"/>
          <w:sz w:val="22"/>
          <w:szCs w:val="22"/>
          <w:u w:val="single"/>
          <w:lang w:eastAsia="ja-JP"/>
        </w:rPr>
      </w:pP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AA3EB" wp14:editId="1FF1F5C7">
                <wp:simplePos x="0" y="0"/>
                <wp:positionH relativeFrom="column">
                  <wp:posOffset>-52070</wp:posOffset>
                </wp:positionH>
                <wp:positionV relativeFrom="paragraph">
                  <wp:posOffset>173990</wp:posOffset>
                </wp:positionV>
                <wp:extent cx="164465" cy="65405"/>
                <wp:effectExtent l="2223" t="0" r="7937" b="7938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83820" cy="330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4BF5" id="Isosceles Triangle 13" o:spid="_x0000_s1026" type="#_x0000_t5" style="position:absolute;margin-left:-4.1pt;margin-top:13.7pt;width:12.95pt;height:5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" fillcolor="black" stroked="f">
                <o:lock v:ext="edit" aspectratio="t"/>
              </v:shape>
            </w:pict>
          </mc:Fallback>
        </mc:AlternateContent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2"/>
          <w:szCs w:val="22"/>
          <w:u w:val="single"/>
          <w:lang w:eastAsia="ja-JP"/>
        </w:rPr>
        <w:tab/>
      </w:r>
    </w:p>
    <w:p w14:paraId="166798AD" w14:textId="77777777" w:rsidR="00A536EC" w:rsidRDefault="00A536EC" w:rsidP="00A536EC">
      <w:pPr>
        <w:tabs>
          <w:tab w:val="left" w:pos="3960"/>
          <w:tab w:val="left" w:pos="7830"/>
        </w:tabs>
        <w:spacing w:after="240"/>
        <w:rPr>
          <w:rFonts w:ascii="Arial" w:eastAsia="MS Mincho" w:hAnsi="Arial" w:cs="Arial"/>
          <w:i/>
          <w:sz w:val="22"/>
          <w:szCs w:val="22"/>
          <w:lang w:eastAsia="ja-JP"/>
        </w:rPr>
      </w:pPr>
      <w:r>
        <w:rPr>
          <w:rFonts w:ascii="Arial" w:eastAsia="MS Mincho" w:hAnsi="Arial" w:cs="Arial"/>
          <w:i/>
          <w:sz w:val="22"/>
          <w:szCs w:val="22"/>
          <w:lang w:eastAsia="ja-JP"/>
        </w:rPr>
        <w:t>Lawyer signs here</w:t>
      </w:r>
      <w:r>
        <w:rPr>
          <w:rFonts w:ascii="Arial" w:eastAsia="MS Mincho" w:hAnsi="Arial" w:cs="Arial"/>
          <w:i/>
          <w:sz w:val="22"/>
          <w:szCs w:val="22"/>
          <w:lang w:eastAsia="ja-JP"/>
        </w:rPr>
        <w:tab/>
        <w:t>Print name and WSBA No.</w:t>
      </w:r>
      <w:r>
        <w:rPr>
          <w:rFonts w:ascii="Arial" w:eastAsia="MS Mincho" w:hAnsi="Arial" w:cs="Arial"/>
          <w:i/>
          <w:sz w:val="22"/>
          <w:szCs w:val="22"/>
          <w:lang w:eastAsia="ja-JP"/>
        </w:rPr>
        <w:tab/>
        <w:t>Date</w:t>
      </w:r>
    </w:p>
    <w:p w14:paraId="79111AA5" w14:textId="77777777" w:rsidR="006A1697" w:rsidRPr="000C3112" w:rsidRDefault="006A1697" w:rsidP="00A536EC">
      <w:pPr>
        <w:overflowPunct/>
        <w:spacing w:before="120"/>
        <w:textAlignment w:val="auto"/>
        <w:rPr>
          <w:rFonts w:ascii="Arial" w:hAnsi="Arial" w:cs="Arial"/>
        </w:rPr>
      </w:pPr>
    </w:p>
    <w:sectPr w:rsidR="006A1697" w:rsidRPr="000C3112" w:rsidSect="00446F62">
      <w:footerReference w:type="default" r:id="rId7"/>
      <w:pgSz w:w="12240" w:h="15840" w:code="1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0F65F" w14:textId="77777777" w:rsidR="00955069" w:rsidRDefault="00955069" w:rsidP="00EC0092">
      <w:r>
        <w:separator/>
      </w:r>
    </w:p>
  </w:endnote>
  <w:endnote w:type="continuationSeparator" w:id="0">
    <w:p w14:paraId="6713D0A1" w14:textId="77777777" w:rsidR="00955069" w:rsidRDefault="00955069" w:rsidP="00EC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8"/>
      <w:gridCol w:w="3104"/>
    </w:tblGrid>
    <w:tr w:rsidR="00C06481" w:rsidRPr="00003884" w14:paraId="604D4AF8" w14:textId="77777777" w:rsidTr="00EE2BB5">
      <w:tc>
        <w:tcPr>
          <w:tcW w:w="3192" w:type="dxa"/>
          <w:shd w:val="clear" w:color="auto" w:fill="auto"/>
        </w:tcPr>
        <w:p w14:paraId="0BEBFBD6" w14:textId="2FDFED4F" w:rsidR="00C06481" w:rsidRPr="00003884" w:rsidRDefault="00C06481" w:rsidP="00C06481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11.90.410</w:t>
          </w:r>
        </w:p>
        <w:p w14:paraId="7728FC28" w14:textId="77777777" w:rsidR="00C06481" w:rsidRPr="00003884" w:rsidRDefault="00C06481" w:rsidP="00C06481">
          <w:pPr>
            <w:pStyle w:val="Footer"/>
            <w:rPr>
              <w:rStyle w:val="PageNumber"/>
              <w:rFonts w:ascii="Arial" w:hAnsi="Arial" w:cs="Arial"/>
              <w:sz w:val="18"/>
              <w:szCs w:val="18"/>
            </w:rPr>
          </w:pPr>
          <w:r w:rsidRPr="00003884">
            <w:rPr>
              <w:rStyle w:val="PageNumber"/>
              <w:rFonts w:ascii="Arial" w:hAnsi="Arial" w:cs="Arial"/>
              <w:i/>
              <w:sz w:val="18"/>
              <w:szCs w:val="18"/>
            </w:rPr>
            <w:t>(01/2022)</w:t>
          </w:r>
        </w:p>
        <w:p w14:paraId="7A5E8C4E" w14:textId="2AF1AF73" w:rsidR="00C06481" w:rsidRPr="00003884" w:rsidRDefault="00C03D5C" w:rsidP="00C06481">
          <w:pPr>
            <w:pStyle w:val="Foo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GDN T 707</w:t>
          </w:r>
        </w:p>
      </w:tc>
      <w:tc>
        <w:tcPr>
          <w:tcW w:w="3192" w:type="dxa"/>
          <w:shd w:val="clear" w:color="auto" w:fill="auto"/>
        </w:tcPr>
        <w:p w14:paraId="18397D41" w14:textId="315C90F6" w:rsidR="00C06481" w:rsidRPr="00003884" w:rsidRDefault="00C06481" w:rsidP="00C06481">
          <w:pPr>
            <w:pStyle w:val="Footer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Mt</w:t>
          </w:r>
          <w:r w:rsidRPr="00003884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sz w:val="18"/>
              <w:szCs w:val="18"/>
            </w:rPr>
            <w:t>for Final Or. Accepting Transfer to WA</w:t>
          </w:r>
        </w:p>
        <w:p w14:paraId="7086F642" w14:textId="77777777" w:rsidR="00C06481" w:rsidRPr="00003884" w:rsidRDefault="00C06481" w:rsidP="00C06481">
          <w:pPr>
            <w:pStyle w:val="Foot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9C6449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003884"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2</w:t>
          </w:r>
        </w:p>
      </w:tc>
      <w:tc>
        <w:tcPr>
          <w:tcW w:w="3192" w:type="dxa"/>
        </w:tcPr>
        <w:p w14:paraId="04A24568" w14:textId="77777777" w:rsidR="00C06481" w:rsidRPr="00003884" w:rsidRDefault="00C06481" w:rsidP="00C06481">
          <w:pPr>
            <w:pStyle w:val="Footer"/>
            <w:jc w:val="center"/>
            <w:rPr>
              <w:rFonts w:ascii="Arial" w:hAnsi="Arial" w:cs="Arial"/>
              <w:sz w:val="18"/>
              <w:szCs w:val="18"/>
              <w:u w:val="single"/>
            </w:rPr>
          </w:pPr>
        </w:p>
      </w:tc>
    </w:tr>
  </w:tbl>
  <w:p w14:paraId="194DB6D5" w14:textId="5815116A" w:rsidR="00AC0DA2" w:rsidRPr="00A108EB" w:rsidRDefault="00AC0DA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4B2A8" w14:textId="77777777" w:rsidR="00955069" w:rsidRDefault="00955069" w:rsidP="00EC0092">
      <w:r>
        <w:separator/>
      </w:r>
    </w:p>
  </w:footnote>
  <w:footnote w:type="continuationSeparator" w:id="0">
    <w:p w14:paraId="1F8C498B" w14:textId="77777777" w:rsidR="00955069" w:rsidRDefault="00955069" w:rsidP="00EC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85pt;height:12.85pt" o:bullet="t">
        <v:imagedata r:id="rId1" o:title=""/>
      </v:shape>
    </w:pict>
  </w:numPicBullet>
  <w:abstractNum w:abstractNumId="0" w15:restartNumberingAfterBreak="0">
    <w:nsid w:val="9BE77279"/>
    <w:multiLevelType w:val="hybridMultilevel"/>
    <w:tmpl w:val="E4D40DD3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B68CA"/>
    <w:multiLevelType w:val="hybridMultilevel"/>
    <w:tmpl w:val="FF086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6CBE"/>
    <w:multiLevelType w:val="hybridMultilevel"/>
    <w:tmpl w:val="A1CED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A42EF"/>
    <w:multiLevelType w:val="hybridMultilevel"/>
    <w:tmpl w:val="3B741CF4"/>
    <w:lvl w:ilvl="0" w:tplc="0888A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E2DFC"/>
    <w:multiLevelType w:val="multilevel"/>
    <w:tmpl w:val="CD409E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1D6DAB"/>
    <w:multiLevelType w:val="singleLevel"/>
    <w:tmpl w:val="C3701B3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4"/>
      </w:rPr>
    </w:lvl>
  </w:abstractNum>
  <w:abstractNum w:abstractNumId="6" w15:restartNumberingAfterBreak="0">
    <w:nsid w:val="54C5566F"/>
    <w:multiLevelType w:val="hybridMultilevel"/>
    <w:tmpl w:val="72720358"/>
    <w:lvl w:ilvl="0" w:tplc="0C86EC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783707"/>
    <w:multiLevelType w:val="hybridMultilevel"/>
    <w:tmpl w:val="83F4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92"/>
    <w:rsid w:val="0006623B"/>
    <w:rsid w:val="00073F63"/>
    <w:rsid w:val="00076044"/>
    <w:rsid w:val="00076860"/>
    <w:rsid w:val="00077DCB"/>
    <w:rsid w:val="000B18F8"/>
    <w:rsid w:val="000B5212"/>
    <w:rsid w:val="000C3112"/>
    <w:rsid w:val="000F4F1C"/>
    <w:rsid w:val="001019F7"/>
    <w:rsid w:val="00105EA8"/>
    <w:rsid w:val="00111AC6"/>
    <w:rsid w:val="00157AF3"/>
    <w:rsid w:val="001B1583"/>
    <w:rsid w:val="001B4B2F"/>
    <w:rsid w:val="001B7591"/>
    <w:rsid w:val="001E058F"/>
    <w:rsid w:val="002036AC"/>
    <w:rsid w:val="00250438"/>
    <w:rsid w:val="00254D0D"/>
    <w:rsid w:val="00263CF6"/>
    <w:rsid w:val="00272AD7"/>
    <w:rsid w:val="0028717C"/>
    <w:rsid w:val="00297C26"/>
    <w:rsid w:val="002A0D34"/>
    <w:rsid w:val="002A4AC2"/>
    <w:rsid w:val="002B7E09"/>
    <w:rsid w:val="003258EA"/>
    <w:rsid w:val="00337986"/>
    <w:rsid w:val="00365AFA"/>
    <w:rsid w:val="00366CF7"/>
    <w:rsid w:val="0039532F"/>
    <w:rsid w:val="003A7A8D"/>
    <w:rsid w:val="003C1609"/>
    <w:rsid w:val="003C5E52"/>
    <w:rsid w:val="003E2AEA"/>
    <w:rsid w:val="003E7C2B"/>
    <w:rsid w:val="003F721D"/>
    <w:rsid w:val="00402BF0"/>
    <w:rsid w:val="00415BB1"/>
    <w:rsid w:val="004352A3"/>
    <w:rsid w:val="00437EBC"/>
    <w:rsid w:val="00446F62"/>
    <w:rsid w:val="004540A8"/>
    <w:rsid w:val="004567E5"/>
    <w:rsid w:val="00461F9B"/>
    <w:rsid w:val="00464788"/>
    <w:rsid w:val="00477C63"/>
    <w:rsid w:val="00492DDD"/>
    <w:rsid w:val="004955D6"/>
    <w:rsid w:val="004A2922"/>
    <w:rsid w:val="004C362B"/>
    <w:rsid w:val="004C7AD9"/>
    <w:rsid w:val="004E7925"/>
    <w:rsid w:val="00501367"/>
    <w:rsid w:val="00507E81"/>
    <w:rsid w:val="00510BC7"/>
    <w:rsid w:val="00520518"/>
    <w:rsid w:val="00526012"/>
    <w:rsid w:val="0054090A"/>
    <w:rsid w:val="00546CE9"/>
    <w:rsid w:val="00547379"/>
    <w:rsid w:val="00564BFE"/>
    <w:rsid w:val="00571114"/>
    <w:rsid w:val="005721F5"/>
    <w:rsid w:val="00591186"/>
    <w:rsid w:val="005B016A"/>
    <w:rsid w:val="005F220E"/>
    <w:rsid w:val="006320B0"/>
    <w:rsid w:val="00672A02"/>
    <w:rsid w:val="00694D27"/>
    <w:rsid w:val="006A1697"/>
    <w:rsid w:val="006C292F"/>
    <w:rsid w:val="006E55FC"/>
    <w:rsid w:val="00700C20"/>
    <w:rsid w:val="00705C84"/>
    <w:rsid w:val="00715D68"/>
    <w:rsid w:val="00727773"/>
    <w:rsid w:val="00781CF7"/>
    <w:rsid w:val="0078620A"/>
    <w:rsid w:val="007B29DB"/>
    <w:rsid w:val="007C2F52"/>
    <w:rsid w:val="007C6330"/>
    <w:rsid w:val="00813D91"/>
    <w:rsid w:val="00824636"/>
    <w:rsid w:val="008276F8"/>
    <w:rsid w:val="00857A8F"/>
    <w:rsid w:val="00871724"/>
    <w:rsid w:val="008A2322"/>
    <w:rsid w:val="008C1001"/>
    <w:rsid w:val="008C3009"/>
    <w:rsid w:val="008D4E02"/>
    <w:rsid w:val="00906780"/>
    <w:rsid w:val="00946DBA"/>
    <w:rsid w:val="00955069"/>
    <w:rsid w:val="00990E0F"/>
    <w:rsid w:val="00991FB4"/>
    <w:rsid w:val="009C543A"/>
    <w:rsid w:val="009C6449"/>
    <w:rsid w:val="009E06F0"/>
    <w:rsid w:val="00A0226A"/>
    <w:rsid w:val="00A108EB"/>
    <w:rsid w:val="00A155B8"/>
    <w:rsid w:val="00A27D31"/>
    <w:rsid w:val="00A43508"/>
    <w:rsid w:val="00A4653E"/>
    <w:rsid w:val="00A536EC"/>
    <w:rsid w:val="00A70A3C"/>
    <w:rsid w:val="00A9455F"/>
    <w:rsid w:val="00A975F8"/>
    <w:rsid w:val="00AA4431"/>
    <w:rsid w:val="00AC0DA2"/>
    <w:rsid w:val="00AE1A0A"/>
    <w:rsid w:val="00AE2161"/>
    <w:rsid w:val="00AE2758"/>
    <w:rsid w:val="00AE69A4"/>
    <w:rsid w:val="00B14E57"/>
    <w:rsid w:val="00B55A64"/>
    <w:rsid w:val="00B64084"/>
    <w:rsid w:val="00BA719A"/>
    <w:rsid w:val="00BB4964"/>
    <w:rsid w:val="00BC7BD7"/>
    <w:rsid w:val="00BE2F24"/>
    <w:rsid w:val="00C03D5C"/>
    <w:rsid w:val="00C06481"/>
    <w:rsid w:val="00C06E93"/>
    <w:rsid w:val="00C2122C"/>
    <w:rsid w:val="00C25E1E"/>
    <w:rsid w:val="00C4239E"/>
    <w:rsid w:val="00C4465B"/>
    <w:rsid w:val="00C50B63"/>
    <w:rsid w:val="00C554D7"/>
    <w:rsid w:val="00C64DBA"/>
    <w:rsid w:val="00C7557D"/>
    <w:rsid w:val="00C75DEF"/>
    <w:rsid w:val="00C76A41"/>
    <w:rsid w:val="00C96410"/>
    <w:rsid w:val="00CB7164"/>
    <w:rsid w:val="00CB7DC0"/>
    <w:rsid w:val="00D032AF"/>
    <w:rsid w:val="00D059B5"/>
    <w:rsid w:val="00D2143D"/>
    <w:rsid w:val="00D25370"/>
    <w:rsid w:val="00D7023E"/>
    <w:rsid w:val="00DA64E0"/>
    <w:rsid w:val="00DA7318"/>
    <w:rsid w:val="00DB3C29"/>
    <w:rsid w:val="00DB4422"/>
    <w:rsid w:val="00DB7854"/>
    <w:rsid w:val="00DD211C"/>
    <w:rsid w:val="00DF0851"/>
    <w:rsid w:val="00DF545B"/>
    <w:rsid w:val="00E037ED"/>
    <w:rsid w:val="00E251CF"/>
    <w:rsid w:val="00E547D9"/>
    <w:rsid w:val="00E90E3E"/>
    <w:rsid w:val="00E94076"/>
    <w:rsid w:val="00EA451E"/>
    <w:rsid w:val="00EB057D"/>
    <w:rsid w:val="00EC0092"/>
    <w:rsid w:val="00ED0AC9"/>
    <w:rsid w:val="00ED4A80"/>
    <w:rsid w:val="00EF101E"/>
    <w:rsid w:val="00EF13A4"/>
    <w:rsid w:val="00F052D9"/>
    <w:rsid w:val="00F06B0E"/>
    <w:rsid w:val="00F132E1"/>
    <w:rsid w:val="00F20724"/>
    <w:rsid w:val="00F31B6A"/>
    <w:rsid w:val="00F375DC"/>
    <w:rsid w:val="00F40413"/>
    <w:rsid w:val="00F4355F"/>
    <w:rsid w:val="00F45DFE"/>
    <w:rsid w:val="00F622C8"/>
    <w:rsid w:val="00F96156"/>
    <w:rsid w:val="00FA4788"/>
    <w:rsid w:val="00FB468D"/>
    <w:rsid w:val="00FB6947"/>
    <w:rsid w:val="00FC49A0"/>
    <w:rsid w:val="00FD5BB7"/>
    <w:rsid w:val="00FE336E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02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9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009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55A64"/>
    <w:pPr>
      <w:overflowPunct/>
      <w:autoSpaceDE/>
      <w:autoSpaceDN/>
      <w:adjustRightInd/>
      <w:spacing w:line="360" w:lineRule="auto"/>
      <w:jc w:val="center"/>
      <w:textAlignment w:val="auto"/>
    </w:pPr>
    <w:rPr>
      <w:sz w:val="24"/>
    </w:rPr>
  </w:style>
  <w:style w:type="character" w:customStyle="1" w:styleId="TitleChar">
    <w:name w:val="Title Char"/>
    <w:link w:val="Title"/>
    <w:rsid w:val="00B55A64"/>
    <w:rPr>
      <w:rFonts w:ascii="Times New Roman" w:eastAsia="Times New Roman" w:hAnsi="Times New Roman"/>
      <w:sz w:val="24"/>
    </w:rPr>
  </w:style>
  <w:style w:type="paragraph" w:customStyle="1" w:styleId="SingleSpacing">
    <w:name w:val="Single Spacing"/>
    <w:basedOn w:val="Normal"/>
    <w:rsid w:val="00B55A64"/>
    <w:pPr>
      <w:spacing w:line="240" w:lineRule="exact"/>
    </w:pPr>
    <w:rPr>
      <w:sz w:val="24"/>
    </w:rPr>
  </w:style>
  <w:style w:type="paragraph" w:styleId="BodyText">
    <w:name w:val="Body Text"/>
    <w:basedOn w:val="Normal"/>
    <w:link w:val="BodyTextChar"/>
    <w:rsid w:val="00B55A64"/>
    <w:pPr>
      <w:spacing w:after="120" w:line="240" w:lineRule="exact"/>
    </w:pPr>
    <w:rPr>
      <w:sz w:val="24"/>
    </w:rPr>
  </w:style>
  <w:style w:type="character" w:customStyle="1" w:styleId="BodyTextChar">
    <w:name w:val="Body Text Char"/>
    <w:link w:val="BodyText"/>
    <w:rsid w:val="00B55A64"/>
    <w:rPr>
      <w:rFonts w:ascii="Times New Roman" w:eastAsia="Times New Roman" w:hAnsi="Times New Roman"/>
      <w:sz w:val="24"/>
    </w:rPr>
  </w:style>
  <w:style w:type="paragraph" w:customStyle="1" w:styleId="SignatureBlock">
    <w:name w:val="Signature Block"/>
    <w:basedOn w:val="SingleSpacing"/>
    <w:rsid w:val="00B55A64"/>
    <w:pPr>
      <w:overflowPunct/>
      <w:autoSpaceDE/>
      <w:autoSpaceDN/>
      <w:adjustRightInd/>
      <w:ind w:left="4680"/>
      <w:textAlignment w:va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6CF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27D31"/>
    <w:pPr>
      <w:widowControl w:val="0"/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customStyle="1" w:styleId="CM6">
    <w:name w:val="CM6"/>
    <w:basedOn w:val="Default"/>
    <w:next w:val="Default"/>
    <w:uiPriority w:val="99"/>
    <w:rsid w:val="00A27D31"/>
    <w:rPr>
      <w:color w:val="auto"/>
    </w:rPr>
  </w:style>
  <w:style w:type="paragraph" w:customStyle="1" w:styleId="CM1">
    <w:name w:val="CM1"/>
    <w:basedOn w:val="Default"/>
    <w:next w:val="Default"/>
    <w:uiPriority w:val="99"/>
    <w:rsid w:val="00A27D31"/>
    <w:rPr>
      <w:color w:val="auto"/>
    </w:rPr>
  </w:style>
  <w:style w:type="paragraph" w:customStyle="1" w:styleId="CM8">
    <w:name w:val="CM8"/>
    <w:basedOn w:val="Default"/>
    <w:next w:val="Default"/>
    <w:uiPriority w:val="99"/>
    <w:rsid w:val="00A27D31"/>
    <w:rPr>
      <w:color w:val="auto"/>
    </w:rPr>
  </w:style>
  <w:style w:type="character" w:styleId="CommentReference">
    <w:name w:val="annotation reference"/>
    <w:uiPriority w:val="99"/>
    <w:semiHidden/>
    <w:unhideWhenUsed/>
    <w:rsid w:val="00AC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A2"/>
  </w:style>
  <w:style w:type="character" w:customStyle="1" w:styleId="CommentTextChar">
    <w:name w:val="Comment Text Char"/>
    <w:link w:val="CommentText"/>
    <w:uiPriority w:val="99"/>
    <w:semiHidden/>
    <w:rsid w:val="00AC0DA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DA2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C9641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C100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C0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1557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2021-12-13T20:42:00Z</dcterms:created>
  <dcterms:modified xsi:type="dcterms:W3CDTF">2021-12-23T19:28:00Z</dcterms:modified>
</cp:coreProperties>
</file>